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B6C9" w14:textId="2674956E" w:rsidR="00DC37D2" w:rsidRDefault="00DC37D2" w:rsidP="00DC37D2">
      <w:pPr>
        <w:pStyle w:val="Stile"/>
        <w:spacing w:line="220" w:lineRule="exact"/>
        <w:ind w:right="777"/>
        <w:jc w:val="center"/>
        <w:rPr>
          <w:rFonts w:ascii="Calibri" w:hAnsi="Calibri" w:cs="Calibri"/>
          <w:b/>
          <w:bCs/>
          <w:color w:val="020000"/>
          <w:w w:val="92"/>
          <w:sz w:val="40"/>
          <w:szCs w:val="40"/>
        </w:rPr>
      </w:pPr>
    </w:p>
    <w:p w14:paraId="19E1DDE3" w14:textId="37811425" w:rsidR="00DC37D2" w:rsidRDefault="00DC37D2">
      <w:pPr>
        <w:pStyle w:val="Stile"/>
        <w:spacing w:line="220" w:lineRule="exact"/>
        <w:ind w:right="777"/>
        <w:jc w:val="right"/>
        <w:rPr>
          <w:rFonts w:ascii="Calibri" w:hAnsi="Calibri" w:cs="Calibri"/>
          <w:b/>
          <w:bCs/>
          <w:color w:val="020000"/>
          <w:w w:val="92"/>
          <w:sz w:val="40"/>
          <w:szCs w:val="40"/>
        </w:rPr>
      </w:pPr>
    </w:p>
    <w:p w14:paraId="6DEEB03F" w14:textId="78EC54CC" w:rsidR="00DC37D2" w:rsidRDefault="00DC37D2">
      <w:pPr>
        <w:pStyle w:val="Stile"/>
        <w:spacing w:line="220" w:lineRule="exact"/>
        <w:ind w:right="777"/>
        <w:jc w:val="right"/>
        <w:rPr>
          <w:rFonts w:ascii="Calibri" w:hAnsi="Calibri" w:cs="Calibri"/>
          <w:b/>
          <w:bCs/>
          <w:color w:val="020000"/>
          <w:w w:val="92"/>
          <w:sz w:val="40"/>
          <w:szCs w:val="40"/>
        </w:rPr>
      </w:pPr>
    </w:p>
    <w:p w14:paraId="1D7E1650" w14:textId="77777777" w:rsidR="00DC37D2" w:rsidRDefault="00DC37D2">
      <w:pPr>
        <w:pStyle w:val="Stile"/>
        <w:spacing w:line="220" w:lineRule="exact"/>
        <w:ind w:right="777"/>
        <w:jc w:val="right"/>
        <w:rPr>
          <w:rFonts w:ascii="Calibri" w:hAnsi="Calibri" w:cs="Calibri"/>
          <w:b/>
          <w:bCs/>
          <w:color w:val="020000"/>
          <w:w w:val="92"/>
          <w:sz w:val="40"/>
          <w:szCs w:val="40"/>
        </w:rPr>
      </w:pPr>
    </w:p>
    <w:p w14:paraId="607F6776" w14:textId="1F2631D5" w:rsidR="00DC37D2" w:rsidRDefault="006109AD" w:rsidP="006109AD">
      <w:pPr>
        <w:pStyle w:val="Stile"/>
        <w:spacing w:line="220" w:lineRule="exact"/>
        <w:ind w:right="777"/>
        <w:jc w:val="center"/>
        <w:rPr>
          <w:rFonts w:ascii="Calibri" w:hAnsi="Calibri" w:cs="Calibri"/>
          <w:b/>
          <w:bCs/>
          <w:color w:val="020000"/>
          <w:w w:val="92"/>
          <w:sz w:val="40"/>
          <w:szCs w:val="40"/>
        </w:rPr>
      </w:pPr>
      <w:r>
        <w:rPr>
          <w:rFonts w:ascii="Calibri" w:hAnsi="Calibri" w:cs="Calibri"/>
          <w:b/>
          <w:bCs/>
          <w:color w:val="020000"/>
          <w:w w:val="92"/>
          <w:sz w:val="40"/>
          <w:szCs w:val="40"/>
        </w:rPr>
        <w:t>DOMANDA CONGIUNTA DI MEDIAZIONE FAMILIARE</w:t>
      </w:r>
    </w:p>
    <w:p w14:paraId="2CA1547A" w14:textId="77777777" w:rsidR="00DC37D2" w:rsidRDefault="00DC37D2" w:rsidP="00DC37D2">
      <w:pPr>
        <w:pStyle w:val="Stile"/>
        <w:spacing w:line="220" w:lineRule="exact"/>
        <w:ind w:right="777"/>
        <w:jc w:val="center"/>
        <w:rPr>
          <w:rFonts w:ascii="Calibri" w:hAnsi="Calibri" w:cs="Calibri"/>
          <w:color w:val="010000"/>
          <w:w w:val="105"/>
          <w:sz w:val="22"/>
          <w:szCs w:val="22"/>
        </w:rPr>
      </w:pPr>
    </w:p>
    <w:p w14:paraId="0D187AD1" w14:textId="77777777" w:rsidR="00113704" w:rsidRDefault="00113704">
      <w:pPr>
        <w:ind w:left="-284" w:right="11"/>
        <w:jc w:val="right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sz w:val="22"/>
          <w:szCs w:val="22"/>
        </w:rPr>
        <w:t>Spettabile</w:t>
      </w:r>
    </w:p>
    <w:p w14:paraId="7F2C5826" w14:textId="7E321D5D" w:rsidR="00113704" w:rsidRDefault="00113704">
      <w:pPr>
        <w:ind w:left="-284" w:right="11"/>
        <w:jc w:val="right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 xml:space="preserve">ORGANISMO DI </w:t>
      </w:r>
      <w:r w:rsidR="00DC37D2">
        <w:rPr>
          <w:rFonts w:ascii="Calibri" w:hAnsi="Calibri" w:cs="Tunga"/>
          <w:b/>
          <w:sz w:val="22"/>
          <w:szCs w:val="22"/>
        </w:rPr>
        <w:t>MEDIAZIONE</w:t>
      </w:r>
      <w:r>
        <w:rPr>
          <w:rFonts w:ascii="Calibri" w:hAnsi="Calibri" w:cs="Tunga"/>
          <w:b/>
          <w:sz w:val="22"/>
          <w:szCs w:val="22"/>
        </w:rPr>
        <w:t xml:space="preserve"> DI</w:t>
      </w:r>
      <w:r w:rsidR="00DC37D2">
        <w:rPr>
          <w:rFonts w:ascii="Calibri" w:hAnsi="Calibri" w:cs="Tunga"/>
          <w:b/>
          <w:sz w:val="22"/>
          <w:szCs w:val="22"/>
        </w:rPr>
        <w:t>ELL’ORDINE AVVOCATI DI PAVIA</w:t>
      </w:r>
      <w:r>
        <w:rPr>
          <w:rFonts w:ascii="Calibri" w:hAnsi="Calibri" w:cs="Tunga"/>
          <w:b/>
          <w:sz w:val="22"/>
          <w:szCs w:val="22"/>
        </w:rPr>
        <w:t xml:space="preserve"> </w:t>
      </w:r>
    </w:p>
    <w:p w14:paraId="633E9ACB" w14:textId="77777777" w:rsidR="00113704" w:rsidRDefault="00113704">
      <w:pPr>
        <w:ind w:left="-284" w:right="11"/>
        <w:jc w:val="right"/>
        <w:rPr>
          <w:rFonts w:ascii="Calibri" w:hAnsi="Calibri" w:cs="Tunga"/>
          <w:b/>
          <w:sz w:val="22"/>
          <w:szCs w:val="22"/>
        </w:rPr>
      </w:pPr>
      <w:r>
        <w:rPr>
          <w:rFonts w:ascii="Calibri" w:hAnsi="Calibri" w:cs="Tunga"/>
          <w:b/>
          <w:sz w:val="22"/>
          <w:szCs w:val="22"/>
        </w:rPr>
        <w:t>PALAZZO DI GIUSTIZIA</w:t>
      </w:r>
    </w:p>
    <w:p w14:paraId="0D87ED63" w14:textId="77777777" w:rsidR="006F32DF" w:rsidRDefault="006F32DF" w:rsidP="00535552">
      <w:pPr>
        <w:ind w:right="10"/>
        <w:jc w:val="right"/>
        <w:rPr>
          <w:rFonts w:ascii="Calibri" w:hAnsi="Calibri" w:cs="Calibri"/>
          <w:b/>
          <w:sz w:val="18"/>
          <w:szCs w:val="18"/>
        </w:rPr>
      </w:pPr>
    </w:p>
    <w:p w14:paraId="32AA9D1F" w14:textId="77777777" w:rsidR="00113704" w:rsidRDefault="00113704">
      <w:pPr>
        <w:pStyle w:val="Stile"/>
        <w:spacing w:after="120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426"/>
        <w:gridCol w:w="1121"/>
        <w:gridCol w:w="712"/>
        <w:gridCol w:w="426"/>
        <w:gridCol w:w="707"/>
        <w:gridCol w:w="1410"/>
        <w:gridCol w:w="848"/>
        <w:gridCol w:w="846"/>
        <w:gridCol w:w="424"/>
        <w:gridCol w:w="284"/>
        <w:gridCol w:w="565"/>
        <w:gridCol w:w="575"/>
        <w:gridCol w:w="846"/>
        <w:gridCol w:w="701"/>
      </w:tblGrid>
      <w:tr w:rsidR="00113704" w14:paraId="67637169" w14:textId="77777777">
        <w:trPr>
          <w:trHeight w:val="369"/>
        </w:trPr>
        <w:tc>
          <w:tcPr>
            <w:tcW w:w="2254" w:type="dxa"/>
            <w:gridSpan w:val="3"/>
            <w:shd w:val="clear" w:color="auto" w:fill="auto"/>
            <w:vAlign w:val="bottom"/>
          </w:tcPr>
          <w:p w14:paraId="565A83E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344" w:type="dxa"/>
            <w:gridSpan w:val="1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6983265B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51909610" w14:textId="77777777">
        <w:trPr>
          <w:trHeight w:val="36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6D02A8C0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14:paraId="1A10C543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06C6A64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a:</w:t>
            </w:r>
          </w:p>
        </w:tc>
        <w:tc>
          <w:tcPr>
            <w:tcW w:w="5659" w:type="dxa"/>
            <w:gridSpan w:val="8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2A3A4A02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935F3BD" w14:textId="77777777" w:rsidR="00113704" w:rsidRDefault="00113704">
            <w:pPr>
              <w:autoSpaceDE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  <w:p w14:paraId="45D4584D" w14:textId="77777777" w:rsidR="00113704" w:rsidRDefault="00113704">
            <w:pPr>
              <w:autoSpaceDE w:val="0"/>
              <w:ind w:left="-108"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/Stato</w:t>
            </w:r>
          </w:p>
        </w:tc>
        <w:tc>
          <w:tcPr>
            <w:tcW w:w="701" w:type="dxa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E4C561D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0209A290" w14:textId="77777777">
        <w:trPr>
          <w:trHeight w:val="36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32D9C3A6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343" w:type="dxa"/>
            <w:gridSpan w:val="10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73376FE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C68D740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547" w:type="dxa"/>
            <w:gridSpan w:val="2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D167816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17AF9813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46AE1520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Città </w:t>
            </w:r>
          </w:p>
        </w:tc>
        <w:tc>
          <w:tcPr>
            <w:tcW w:w="6920" w:type="dxa"/>
            <w:gridSpan w:val="9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F6D49EA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EB965F5" w14:textId="77777777" w:rsidR="00113704" w:rsidRDefault="00113704">
            <w:pPr>
              <w:pBdr>
                <w:right w:val="single" w:sz="1" w:space="4" w:color="C0C0C0"/>
              </w:pBdr>
              <w:autoSpaceDE w:val="0"/>
              <w:ind w:left="-108" w:right="-1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14:paraId="69893A93" w14:textId="77777777" w:rsidR="00113704" w:rsidRDefault="00113704">
            <w:pPr>
              <w:pBdr>
                <w:right w:val="single" w:sz="1" w:space="4" w:color="C0C0C0"/>
              </w:pBdr>
              <w:autoSpaceDE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/Stato</w:t>
            </w:r>
          </w:p>
        </w:tc>
        <w:tc>
          <w:tcPr>
            <w:tcW w:w="2122" w:type="dxa"/>
            <w:gridSpan w:val="3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098F9AF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7093B695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4669E12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802" w:type="dxa"/>
            <w:gridSpan w:val="6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6EF5D3F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07D9300D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41" w:type="dxa"/>
            <w:gridSpan w:val="7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215275C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0296FFAA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6DD05AE0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Tel. </w:t>
            </w:r>
          </w:p>
        </w:tc>
        <w:tc>
          <w:tcPr>
            <w:tcW w:w="2685" w:type="dxa"/>
            <w:gridSpan w:val="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D3B412D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5405AA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04" w:type="dxa"/>
            <w:gridSpan w:val="3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0E28385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CDC70C3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687" w:type="dxa"/>
            <w:gridSpan w:val="4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FDED4CF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499D3F41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75DAD6E6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9891" w:type="dxa"/>
            <w:gridSpan w:val="1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77333F5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090871E" w14:textId="77777777" w:rsidR="00113704" w:rsidRDefault="00113704">
      <w:pPr>
        <w:pStyle w:val="Stile"/>
        <w:rPr>
          <w:rFonts w:ascii="Calibri" w:hAnsi="Calibri" w:cs="Calibri"/>
          <w:color w:val="010000"/>
          <w:w w:val="105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9891"/>
      </w:tblGrid>
      <w:tr w:rsidR="00113704" w14:paraId="33A73222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339C4FF5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PEC</w:t>
            </w:r>
          </w:p>
        </w:tc>
        <w:tc>
          <w:tcPr>
            <w:tcW w:w="989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0EB43D7A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03B20C3" w14:textId="77777777" w:rsidR="00535552" w:rsidRDefault="00535552">
      <w:pPr>
        <w:pStyle w:val="Stile"/>
        <w:spacing w:after="120"/>
        <w:rPr>
          <w:rFonts w:ascii="Calibri" w:hAnsi="Calibri" w:cs="Calibri"/>
          <w:b/>
          <w:i/>
          <w:sz w:val="22"/>
          <w:szCs w:val="22"/>
        </w:rPr>
      </w:pPr>
    </w:p>
    <w:p w14:paraId="6764AD95" w14:textId="77777777" w:rsidR="006F32DF" w:rsidRDefault="006F32DF">
      <w:pPr>
        <w:pStyle w:val="Stile"/>
        <w:spacing w:after="120"/>
        <w:rPr>
          <w:rFonts w:ascii="Calibri" w:hAnsi="Calibri" w:cs="Calibri"/>
          <w:b/>
          <w:i/>
          <w:sz w:val="22"/>
          <w:szCs w:val="22"/>
        </w:rPr>
      </w:pPr>
    </w:p>
    <w:p w14:paraId="1C6417AE" w14:textId="77777777" w:rsidR="00113704" w:rsidRDefault="00113704">
      <w:pPr>
        <w:pStyle w:val="Stile"/>
        <w:spacing w:line="336" w:lineRule="exact"/>
        <w:ind w:left="14" w:right="777" w:hanging="14"/>
        <w:rPr>
          <w:rFonts w:ascii="Calibri" w:hAnsi="Calibri" w:cs="Calibri"/>
          <w:color w:val="020000"/>
          <w:w w:val="108"/>
          <w:sz w:val="22"/>
          <w:szCs w:val="22"/>
        </w:rPr>
      </w:pPr>
      <w:r>
        <w:rPr>
          <w:rFonts w:ascii="Calibri" w:hAnsi="Calibri" w:cs="Calibri"/>
          <w:b/>
          <w:bCs/>
          <w:color w:val="020000"/>
          <w:sz w:val="22"/>
          <w:szCs w:val="22"/>
        </w:rPr>
        <w:t xml:space="preserve">Assistita nella procedura con specifica procura da:      </w:t>
      </w:r>
      <w:r>
        <w:rPr>
          <w:rFonts w:ascii="Calibri" w:hAnsi="Calibri" w:cs="Calibri"/>
          <w:color w:val="020000"/>
          <w:w w:val="108"/>
          <w:sz w:val="22"/>
          <w:szCs w:val="22"/>
        </w:rPr>
        <w:t xml:space="preserve"> o Avvocato</w:t>
      </w:r>
      <w:r w:rsidR="00535552">
        <w:rPr>
          <w:rFonts w:ascii="Calibri" w:hAnsi="Calibri" w:cs="Calibri"/>
          <w:color w:val="020000"/>
          <w:w w:val="108"/>
          <w:sz w:val="22"/>
          <w:szCs w:val="22"/>
        </w:rPr>
        <w:t xml:space="preserve">          </w:t>
      </w:r>
    </w:p>
    <w:p w14:paraId="46ED2CED" w14:textId="77777777" w:rsidR="006F32DF" w:rsidRDefault="006F32DF">
      <w:pPr>
        <w:pStyle w:val="Stile"/>
        <w:spacing w:line="336" w:lineRule="exact"/>
        <w:ind w:left="14" w:right="777" w:hanging="14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426"/>
        <w:gridCol w:w="818"/>
        <w:gridCol w:w="1015"/>
        <w:gridCol w:w="426"/>
        <w:gridCol w:w="707"/>
        <w:gridCol w:w="1410"/>
        <w:gridCol w:w="848"/>
        <w:gridCol w:w="846"/>
        <w:gridCol w:w="424"/>
        <w:gridCol w:w="284"/>
        <w:gridCol w:w="565"/>
        <w:gridCol w:w="575"/>
        <w:gridCol w:w="846"/>
        <w:gridCol w:w="701"/>
      </w:tblGrid>
      <w:tr w:rsidR="00113704" w14:paraId="6DE76273" w14:textId="77777777">
        <w:trPr>
          <w:trHeight w:val="369"/>
        </w:trPr>
        <w:tc>
          <w:tcPr>
            <w:tcW w:w="1951" w:type="dxa"/>
            <w:gridSpan w:val="3"/>
            <w:shd w:val="clear" w:color="auto" w:fill="auto"/>
            <w:vAlign w:val="bottom"/>
          </w:tcPr>
          <w:p w14:paraId="13E15B3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647" w:type="dxa"/>
            <w:gridSpan w:val="1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774FBA9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78708767" w14:textId="77777777">
        <w:trPr>
          <w:trHeight w:val="36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60B8D0BC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14:paraId="2D2C98FC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22F5C979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a:</w:t>
            </w:r>
          </w:p>
        </w:tc>
        <w:tc>
          <w:tcPr>
            <w:tcW w:w="5659" w:type="dxa"/>
            <w:gridSpan w:val="8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A3EFD33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D8469FD" w14:textId="77777777" w:rsidR="00113704" w:rsidRDefault="00113704">
            <w:pPr>
              <w:autoSpaceDE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  <w:p w14:paraId="0BE2EE4C" w14:textId="77777777" w:rsidR="00113704" w:rsidRDefault="00113704">
            <w:pPr>
              <w:autoSpaceDE w:val="0"/>
              <w:ind w:left="-108"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/Stato</w:t>
            </w:r>
          </w:p>
        </w:tc>
        <w:tc>
          <w:tcPr>
            <w:tcW w:w="701" w:type="dxa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BDC95EE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2A4991D3" w14:textId="77777777">
        <w:trPr>
          <w:trHeight w:val="36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10076040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343" w:type="dxa"/>
            <w:gridSpan w:val="10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06042509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80D7D12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547" w:type="dxa"/>
            <w:gridSpan w:val="2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883FB38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3DC2ED71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636C1681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Città </w:t>
            </w:r>
          </w:p>
        </w:tc>
        <w:tc>
          <w:tcPr>
            <w:tcW w:w="6920" w:type="dxa"/>
            <w:gridSpan w:val="9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4A83E4F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056B48AD" w14:textId="77777777" w:rsidR="00113704" w:rsidRDefault="00113704">
            <w:pPr>
              <w:pBdr>
                <w:right w:val="single" w:sz="1" w:space="4" w:color="C0C0C0"/>
              </w:pBdr>
              <w:autoSpaceDE w:val="0"/>
              <w:ind w:left="-108" w:right="-1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14:paraId="7FCFBE81" w14:textId="77777777" w:rsidR="00113704" w:rsidRDefault="00113704">
            <w:pPr>
              <w:pBdr>
                <w:right w:val="single" w:sz="1" w:space="4" w:color="C0C0C0"/>
              </w:pBdr>
              <w:autoSpaceDE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/Stato</w:t>
            </w:r>
          </w:p>
        </w:tc>
        <w:tc>
          <w:tcPr>
            <w:tcW w:w="2122" w:type="dxa"/>
            <w:gridSpan w:val="3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FCC5AC4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36F46916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7A1BD28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802" w:type="dxa"/>
            <w:gridSpan w:val="6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8687404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A377160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41" w:type="dxa"/>
            <w:gridSpan w:val="7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C056B5B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281E93BE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5970417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Tel. </w:t>
            </w:r>
          </w:p>
        </w:tc>
        <w:tc>
          <w:tcPr>
            <w:tcW w:w="2685" w:type="dxa"/>
            <w:gridSpan w:val="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28C4F37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BC7DAC8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04" w:type="dxa"/>
            <w:gridSpan w:val="3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D20F06A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3B3F078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687" w:type="dxa"/>
            <w:gridSpan w:val="4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91CFCE4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301FB56F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38169C7E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</w:t>
            </w:r>
          </w:p>
          <w:p w14:paraId="567E57A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PEC</w:t>
            </w:r>
          </w:p>
        </w:tc>
        <w:tc>
          <w:tcPr>
            <w:tcW w:w="9891" w:type="dxa"/>
            <w:gridSpan w:val="1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7F57F41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51198248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4B802E7A" w14:textId="77777777" w:rsidR="00113704" w:rsidRDefault="00113704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91" w:type="dxa"/>
            <w:gridSpan w:val="14"/>
            <w:tcBorders>
              <w:top w:val="single" w:sz="8" w:space="0" w:color="C0C0C0"/>
            </w:tcBorders>
            <w:shd w:val="clear" w:color="auto" w:fill="auto"/>
            <w:vAlign w:val="bottom"/>
          </w:tcPr>
          <w:p w14:paraId="0F83DF48" w14:textId="77777777" w:rsidR="00113704" w:rsidRDefault="00113704">
            <w:pPr>
              <w:autoSpaceDE w:val="0"/>
              <w:rPr>
                <w:rFonts w:ascii="Calibri" w:hAnsi="Calibri" w:cs="Calibri"/>
                <w:color w:val="010000"/>
                <w:w w:val="108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Elezione di domicilio </w:t>
            </w:r>
            <w:r>
              <w:rPr>
                <w:rFonts w:ascii="Calibri" w:hAnsi="Calibri" w:cs="Arial"/>
                <w:sz w:val="20"/>
                <w:szCs w:val="20"/>
              </w:rPr>
              <w:t>(In caso di scelta le comunicazioni saranno inviate esclusivamente al difensore/rappresentante)</w:t>
            </w:r>
          </w:p>
        </w:tc>
      </w:tr>
    </w:tbl>
    <w:p w14:paraId="5AA7D5AD" w14:textId="77777777" w:rsidR="00113704" w:rsidRDefault="00113704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73BD3FA9" w14:textId="77777777" w:rsidR="006F32DF" w:rsidRDefault="006F32DF" w:rsidP="00535552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3E40333A" w14:textId="77777777" w:rsidR="006F32DF" w:rsidRDefault="006F32DF" w:rsidP="00535552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3FFA0339" w14:textId="77777777" w:rsidR="006F32DF" w:rsidRDefault="006F32DF" w:rsidP="00535552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755A82A9" w14:textId="77777777" w:rsidR="006F32DF" w:rsidRDefault="006F32DF" w:rsidP="00535552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5B424A01" w14:textId="77777777" w:rsidR="006F32DF" w:rsidRDefault="006F32DF" w:rsidP="00535552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191DDED5" w14:textId="77777777" w:rsidR="006F32DF" w:rsidRDefault="006F32DF" w:rsidP="00535552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29FA5C62" w14:textId="77777777" w:rsidR="00113704" w:rsidRDefault="00113704" w:rsidP="00535552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  <w:r>
        <w:rPr>
          <w:rFonts w:ascii="Calibri" w:hAnsi="Calibri" w:cs="Calibri"/>
          <w:b/>
          <w:bCs/>
          <w:color w:val="020000"/>
          <w:w w:val="92"/>
          <w:sz w:val="22"/>
          <w:szCs w:val="22"/>
        </w:rPr>
        <w:t xml:space="preserve">CHIEDE DI AVVIARE LA PROCEDURA DI MEDIAZIONE </w:t>
      </w:r>
      <w:r w:rsidR="006F32DF">
        <w:rPr>
          <w:rFonts w:ascii="Calibri" w:hAnsi="Calibri" w:cs="Calibri"/>
          <w:b/>
          <w:bCs/>
          <w:color w:val="020000"/>
          <w:w w:val="92"/>
          <w:sz w:val="22"/>
          <w:szCs w:val="22"/>
        </w:rPr>
        <w:t xml:space="preserve">FAMILIARE </w:t>
      </w:r>
      <w:r>
        <w:rPr>
          <w:rFonts w:ascii="Calibri" w:hAnsi="Calibri" w:cs="Calibri"/>
          <w:b/>
          <w:bCs/>
          <w:color w:val="020000"/>
          <w:w w:val="92"/>
          <w:sz w:val="22"/>
          <w:szCs w:val="22"/>
        </w:rPr>
        <w:t>CONGIUNTAMENTE A:</w:t>
      </w:r>
    </w:p>
    <w:p w14:paraId="04B6EEA0" w14:textId="77777777" w:rsidR="006F32DF" w:rsidRDefault="006F32DF" w:rsidP="00535552">
      <w:pPr>
        <w:pStyle w:val="Stile"/>
        <w:spacing w:line="235" w:lineRule="exact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78ED2D7D" w14:textId="77777777" w:rsidR="00535552" w:rsidRDefault="00535552" w:rsidP="00535552">
      <w:pPr>
        <w:pStyle w:val="Stile"/>
        <w:spacing w:line="235" w:lineRule="exact"/>
        <w:jc w:val="center"/>
        <w:rPr>
          <w:rFonts w:ascii="Calibri" w:hAnsi="Calibri" w:cs="Calibri"/>
          <w:b/>
          <w:sz w:val="22"/>
          <w:szCs w:val="22"/>
        </w:rPr>
      </w:pPr>
    </w:p>
    <w:p w14:paraId="3DF70B8C" w14:textId="77777777" w:rsidR="00113704" w:rsidRDefault="00113704">
      <w:pPr>
        <w:rPr>
          <w:rFonts w:ascii="Calibri" w:hAnsi="Calibri" w:cs="Arial"/>
          <w:sz w:val="18"/>
          <w:szCs w:val="18"/>
        </w:rPr>
      </w:pPr>
    </w:p>
    <w:p w14:paraId="4982CC81" w14:textId="77777777" w:rsidR="00113704" w:rsidRDefault="00113704">
      <w:pPr>
        <w:pStyle w:val="Stile"/>
        <w:spacing w:after="120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Persona fisica (</w:t>
      </w:r>
      <w:r>
        <w:rPr>
          <w:rFonts w:ascii="Calibri" w:hAnsi="Calibri" w:cs="Calibri"/>
          <w:b/>
          <w:i/>
          <w:sz w:val="22"/>
          <w:szCs w:val="22"/>
          <w:u w:val="single"/>
        </w:rPr>
        <w:t>allegare copia del documento d’identità</w:t>
      </w:r>
      <w:r>
        <w:rPr>
          <w:rFonts w:ascii="Calibri" w:hAnsi="Calibri" w:cs="Calibri"/>
          <w:b/>
          <w:i/>
          <w:sz w:val="22"/>
          <w:szCs w:val="22"/>
        </w:rPr>
        <w:t>)</w:t>
      </w:r>
    </w:p>
    <w:p w14:paraId="39EC581D" w14:textId="77777777" w:rsidR="006F32DF" w:rsidRDefault="006F32DF">
      <w:pPr>
        <w:pStyle w:val="Stile"/>
        <w:spacing w:after="120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426"/>
        <w:gridCol w:w="1121"/>
        <w:gridCol w:w="712"/>
        <w:gridCol w:w="426"/>
        <w:gridCol w:w="707"/>
        <w:gridCol w:w="1410"/>
        <w:gridCol w:w="848"/>
        <w:gridCol w:w="846"/>
        <w:gridCol w:w="424"/>
        <w:gridCol w:w="284"/>
        <w:gridCol w:w="565"/>
        <w:gridCol w:w="575"/>
        <w:gridCol w:w="846"/>
        <w:gridCol w:w="701"/>
      </w:tblGrid>
      <w:tr w:rsidR="00113704" w14:paraId="62DF6569" w14:textId="77777777">
        <w:trPr>
          <w:trHeight w:val="369"/>
        </w:trPr>
        <w:tc>
          <w:tcPr>
            <w:tcW w:w="2254" w:type="dxa"/>
            <w:gridSpan w:val="3"/>
            <w:shd w:val="clear" w:color="auto" w:fill="auto"/>
            <w:vAlign w:val="bottom"/>
          </w:tcPr>
          <w:p w14:paraId="3AFD35EA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Cognome e Nome </w:t>
            </w:r>
          </w:p>
        </w:tc>
        <w:tc>
          <w:tcPr>
            <w:tcW w:w="8344" w:type="dxa"/>
            <w:gridSpan w:val="1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1F0A22A2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3B965728" w14:textId="77777777">
        <w:trPr>
          <w:trHeight w:val="36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2F424EB4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14:paraId="1DD215E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F9EEF79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a:</w:t>
            </w:r>
          </w:p>
        </w:tc>
        <w:tc>
          <w:tcPr>
            <w:tcW w:w="5659" w:type="dxa"/>
            <w:gridSpan w:val="8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2F55C369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08364D71" w14:textId="77777777" w:rsidR="00113704" w:rsidRDefault="00113704">
            <w:pPr>
              <w:autoSpaceDE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  <w:p w14:paraId="2645A7AB" w14:textId="77777777" w:rsidR="00113704" w:rsidRDefault="00113704">
            <w:pPr>
              <w:autoSpaceDE w:val="0"/>
              <w:ind w:left="-108"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/Stato</w:t>
            </w:r>
          </w:p>
        </w:tc>
        <w:tc>
          <w:tcPr>
            <w:tcW w:w="701" w:type="dxa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93E06C3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5B100605" w14:textId="77777777">
        <w:trPr>
          <w:trHeight w:val="36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119A7E17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343" w:type="dxa"/>
            <w:gridSpan w:val="10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6EE3E2B0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77C6BD4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547" w:type="dxa"/>
            <w:gridSpan w:val="2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B418174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7F9681AD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10C3E794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Città </w:t>
            </w:r>
          </w:p>
        </w:tc>
        <w:tc>
          <w:tcPr>
            <w:tcW w:w="6920" w:type="dxa"/>
            <w:gridSpan w:val="9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4697D29C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9778D34" w14:textId="77777777" w:rsidR="00113704" w:rsidRDefault="00113704">
            <w:pPr>
              <w:pBdr>
                <w:right w:val="single" w:sz="1" w:space="4" w:color="C0C0C0"/>
              </w:pBdr>
              <w:autoSpaceDE w:val="0"/>
              <w:ind w:left="-108" w:right="-1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14:paraId="0A70D843" w14:textId="77777777" w:rsidR="00113704" w:rsidRDefault="00113704">
            <w:pPr>
              <w:pBdr>
                <w:right w:val="single" w:sz="1" w:space="4" w:color="C0C0C0"/>
              </w:pBdr>
              <w:autoSpaceDE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/Stato</w:t>
            </w:r>
          </w:p>
        </w:tc>
        <w:tc>
          <w:tcPr>
            <w:tcW w:w="2122" w:type="dxa"/>
            <w:gridSpan w:val="3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26254A0C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75F313A2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4BF9C973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802" w:type="dxa"/>
            <w:gridSpan w:val="6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8B22781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5A25AD3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41" w:type="dxa"/>
            <w:gridSpan w:val="7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0833E1F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61CEACAE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09452F1B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Tel. </w:t>
            </w:r>
          </w:p>
        </w:tc>
        <w:tc>
          <w:tcPr>
            <w:tcW w:w="2685" w:type="dxa"/>
            <w:gridSpan w:val="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E2CDF06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A74B634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04" w:type="dxa"/>
            <w:gridSpan w:val="3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A7EDE9A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002EA180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687" w:type="dxa"/>
            <w:gridSpan w:val="4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7F66007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12F8BE79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50C38A00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e PEC</w:t>
            </w:r>
          </w:p>
        </w:tc>
        <w:tc>
          <w:tcPr>
            <w:tcW w:w="9891" w:type="dxa"/>
            <w:gridSpan w:val="1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891F88A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BAFD0A4" w14:textId="77777777" w:rsidR="00113704" w:rsidRDefault="00113704">
      <w:pPr>
        <w:rPr>
          <w:rFonts w:ascii="Calibri" w:hAnsi="Calibri" w:cs="Arial"/>
          <w:sz w:val="18"/>
          <w:szCs w:val="18"/>
        </w:rPr>
      </w:pPr>
    </w:p>
    <w:p w14:paraId="52E4159E" w14:textId="77777777" w:rsidR="00113704" w:rsidRDefault="00113704">
      <w:pPr>
        <w:pStyle w:val="Stile"/>
        <w:spacing w:line="336" w:lineRule="exact"/>
        <w:ind w:left="14" w:right="777" w:hanging="14"/>
        <w:rPr>
          <w:rFonts w:ascii="Calibri" w:hAnsi="Calibri" w:cs="Calibri"/>
          <w:color w:val="020000"/>
          <w:w w:val="108"/>
          <w:sz w:val="22"/>
          <w:szCs w:val="22"/>
        </w:rPr>
      </w:pPr>
      <w:r>
        <w:rPr>
          <w:rFonts w:ascii="Calibri" w:hAnsi="Calibri" w:cs="Calibri"/>
          <w:b/>
          <w:bCs/>
          <w:color w:val="020000"/>
          <w:sz w:val="22"/>
          <w:szCs w:val="22"/>
        </w:rPr>
        <w:t xml:space="preserve">Assistita nella procedura con specifica procura da:      </w:t>
      </w:r>
      <w:r>
        <w:rPr>
          <w:rFonts w:ascii="Calibri" w:hAnsi="Calibri" w:cs="Calibri"/>
          <w:color w:val="020000"/>
          <w:w w:val="108"/>
          <w:sz w:val="22"/>
          <w:szCs w:val="22"/>
        </w:rPr>
        <w:t xml:space="preserve"> o Avvocato          </w:t>
      </w:r>
    </w:p>
    <w:p w14:paraId="131E39EC" w14:textId="77777777" w:rsidR="006F32DF" w:rsidRDefault="006F32DF">
      <w:pPr>
        <w:pStyle w:val="Stile"/>
        <w:spacing w:line="336" w:lineRule="exact"/>
        <w:ind w:left="14" w:right="777" w:hanging="14"/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426"/>
        <w:gridCol w:w="818"/>
        <w:gridCol w:w="1015"/>
        <w:gridCol w:w="426"/>
        <w:gridCol w:w="707"/>
        <w:gridCol w:w="1410"/>
        <w:gridCol w:w="848"/>
        <w:gridCol w:w="846"/>
        <w:gridCol w:w="424"/>
        <w:gridCol w:w="284"/>
        <w:gridCol w:w="565"/>
        <w:gridCol w:w="575"/>
        <w:gridCol w:w="846"/>
        <w:gridCol w:w="701"/>
      </w:tblGrid>
      <w:tr w:rsidR="00113704" w14:paraId="55D49CA5" w14:textId="77777777">
        <w:trPr>
          <w:trHeight w:val="369"/>
        </w:trPr>
        <w:tc>
          <w:tcPr>
            <w:tcW w:w="1951" w:type="dxa"/>
            <w:gridSpan w:val="3"/>
            <w:shd w:val="clear" w:color="auto" w:fill="auto"/>
            <w:vAlign w:val="bottom"/>
          </w:tcPr>
          <w:p w14:paraId="09A0DF51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Cognome e Nome </w:t>
            </w:r>
          </w:p>
        </w:tc>
        <w:tc>
          <w:tcPr>
            <w:tcW w:w="8647" w:type="dxa"/>
            <w:gridSpan w:val="12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7BA3CBF6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01FB521F" w14:textId="77777777">
        <w:trPr>
          <w:trHeight w:val="36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588A3E95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Nato il 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14:paraId="4A8FAF66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42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0548AAA9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a:</w:t>
            </w:r>
          </w:p>
        </w:tc>
        <w:tc>
          <w:tcPr>
            <w:tcW w:w="5659" w:type="dxa"/>
            <w:gridSpan w:val="8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FC7B743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BCE6313" w14:textId="77777777" w:rsidR="00113704" w:rsidRDefault="00113704">
            <w:pPr>
              <w:autoSpaceDE w:val="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  </w:t>
            </w:r>
          </w:p>
          <w:p w14:paraId="77BBB2A8" w14:textId="77777777" w:rsidR="00113704" w:rsidRDefault="00113704">
            <w:pPr>
              <w:autoSpaceDE w:val="0"/>
              <w:ind w:left="-108"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/Stato</w:t>
            </w:r>
          </w:p>
        </w:tc>
        <w:tc>
          <w:tcPr>
            <w:tcW w:w="701" w:type="dxa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6C1C04D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5478348D" w14:textId="77777777">
        <w:trPr>
          <w:trHeight w:val="369"/>
        </w:trPr>
        <w:tc>
          <w:tcPr>
            <w:tcW w:w="1133" w:type="dxa"/>
            <w:gridSpan w:val="2"/>
            <w:shd w:val="clear" w:color="auto" w:fill="auto"/>
            <w:vAlign w:val="bottom"/>
          </w:tcPr>
          <w:p w14:paraId="218A2463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Indirizzo </w:t>
            </w:r>
          </w:p>
        </w:tc>
        <w:tc>
          <w:tcPr>
            <w:tcW w:w="7343" w:type="dxa"/>
            <w:gridSpan w:val="10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BA2BB7D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CFF8CDE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1547" w:type="dxa"/>
            <w:gridSpan w:val="2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32CBEE0D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0E4E2B6E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2284D82C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Città </w:t>
            </w:r>
          </w:p>
        </w:tc>
        <w:tc>
          <w:tcPr>
            <w:tcW w:w="6920" w:type="dxa"/>
            <w:gridSpan w:val="9"/>
            <w:tcBorders>
              <w:bottom w:val="single" w:sz="8" w:space="0" w:color="C0C0C0"/>
            </w:tcBorders>
            <w:shd w:val="clear" w:color="auto" w:fill="auto"/>
            <w:vAlign w:val="bottom"/>
          </w:tcPr>
          <w:p w14:paraId="5D65C661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2478727F" w14:textId="77777777" w:rsidR="00113704" w:rsidRDefault="00113704">
            <w:pPr>
              <w:pBdr>
                <w:right w:val="single" w:sz="1" w:space="4" w:color="C0C0C0"/>
              </w:pBdr>
              <w:autoSpaceDE w:val="0"/>
              <w:ind w:left="-108" w:right="-10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Prov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14:paraId="3BCD4442" w14:textId="77777777" w:rsidR="00113704" w:rsidRDefault="00113704">
            <w:pPr>
              <w:pBdr>
                <w:right w:val="single" w:sz="1" w:space="4" w:color="C0C0C0"/>
              </w:pBdr>
              <w:autoSpaceDE w:val="0"/>
              <w:ind w:left="-108" w:right="-109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/Stato</w:t>
            </w:r>
          </w:p>
        </w:tc>
        <w:tc>
          <w:tcPr>
            <w:tcW w:w="2122" w:type="dxa"/>
            <w:gridSpan w:val="3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CC074D0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6FEAFBFB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67E4C299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CF</w:t>
            </w:r>
          </w:p>
        </w:tc>
        <w:tc>
          <w:tcPr>
            <w:tcW w:w="4802" w:type="dxa"/>
            <w:gridSpan w:val="6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E0A44CB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AFDF815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P. Iva</w:t>
            </w:r>
          </w:p>
        </w:tc>
        <w:tc>
          <w:tcPr>
            <w:tcW w:w="4241" w:type="dxa"/>
            <w:gridSpan w:val="7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C2343BF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64B2A651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24D1C74B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Tel. </w:t>
            </w:r>
          </w:p>
        </w:tc>
        <w:tc>
          <w:tcPr>
            <w:tcW w:w="2685" w:type="dxa"/>
            <w:gridSpan w:val="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ED74C82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449EDCE9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Cell.</w:t>
            </w:r>
          </w:p>
        </w:tc>
        <w:tc>
          <w:tcPr>
            <w:tcW w:w="3104" w:type="dxa"/>
            <w:gridSpan w:val="3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1D8DADA4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F4B1BA2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687" w:type="dxa"/>
            <w:gridSpan w:val="4"/>
            <w:tcBorders>
              <w:top w:val="single" w:sz="8" w:space="0" w:color="C0C0C0"/>
              <w:left w:val="single" w:sz="1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F6FF263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69657E7C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34A34FE9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e PEC</w:t>
            </w:r>
          </w:p>
        </w:tc>
        <w:tc>
          <w:tcPr>
            <w:tcW w:w="9891" w:type="dxa"/>
            <w:gridSpan w:val="1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783D795B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3704" w14:paraId="67113132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75B24092" w14:textId="77777777" w:rsidR="00113704" w:rsidRDefault="00113704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91" w:type="dxa"/>
            <w:gridSpan w:val="14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bottom"/>
          </w:tcPr>
          <w:p w14:paraId="526425F6" w14:textId="77777777" w:rsidR="00113704" w:rsidRDefault="00113704">
            <w:pPr>
              <w:autoSpaceDE w:val="0"/>
              <w:rPr>
                <w:rFonts w:ascii="Calibri" w:hAnsi="Calibri" w:cs="Calibri"/>
                <w:b/>
                <w:bCs/>
                <w:color w:val="020000"/>
                <w:w w:val="92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Elezione di domicilio </w:t>
            </w:r>
            <w:r>
              <w:rPr>
                <w:rFonts w:ascii="Calibri" w:hAnsi="Calibri" w:cs="Arial"/>
                <w:sz w:val="20"/>
                <w:szCs w:val="20"/>
              </w:rPr>
              <w:t>(In caso di scelta le comunicazioni saranno inviate esclusivamente al difensore/rappresentante)</w:t>
            </w:r>
          </w:p>
        </w:tc>
      </w:tr>
    </w:tbl>
    <w:p w14:paraId="19993B69" w14:textId="77777777" w:rsidR="00113704" w:rsidRDefault="00113704">
      <w:pPr>
        <w:pStyle w:val="Stile"/>
        <w:jc w:val="center"/>
        <w:rPr>
          <w:rFonts w:ascii="Calibri" w:hAnsi="Calibri" w:cs="Calibri"/>
          <w:b/>
          <w:bCs/>
          <w:color w:val="020000"/>
          <w:w w:val="92"/>
          <w:sz w:val="22"/>
          <w:szCs w:val="22"/>
        </w:rPr>
      </w:pPr>
    </w:p>
    <w:p w14:paraId="2688E25E" w14:textId="77777777" w:rsidR="00113704" w:rsidRDefault="00113704">
      <w:pPr>
        <w:pStyle w:val="Stile"/>
        <w:tabs>
          <w:tab w:val="left" w:pos="9"/>
          <w:tab w:val="left" w:leader="underscore" w:pos="8558"/>
        </w:tabs>
        <w:spacing w:line="192" w:lineRule="exact"/>
        <w:ind w:right="77"/>
        <w:rPr>
          <w:rFonts w:ascii="Calibri" w:hAnsi="Calibri" w:cs="Calibri"/>
          <w:b/>
          <w:bCs/>
          <w:color w:val="010000"/>
          <w:w w:val="90"/>
          <w:sz w:val="20"/>
          <w:szCs w:val="20"/>
        </w:rPr>
      </w:pPr>
    </w:p>
    <w:p w14:paraId="6C6104F7" w14:textId="77777777" w:rsidR="00113704" w:rsidRDefault="006F32DF">
      <w:pPr>
        <w:pStyle w:val="Stile"/>
        <w:spacing w:line="374" w:lineRule="exact"/>
        <w:ind w:right="77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color w:val="010000"/>
          <w:w w:val="91"/>
          <w:sz w:val="22"/>
          <w:szCs w:val="22"/>
        </w:rPr>
        <w:t>SI ALLEGA LA SEGUENTE EVENATUALE DOCUMENTAZIONE</w:t>
      </w:r>
      <w:r w:rsidR="00113704">
        <w:rPr>
          <w:rFonts w:ascii="Calibri" w:hAnsi="Calibri" w:cs="Calibri"/>
          <w:b/>
          <w:color w:val="010000"/>
          <w:w w:val="91"/>
          <w:sz w:val="22"/>
          <w:szCs w:val="22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9921"/>
      </w:tblGrid>
      <w:tr w:rsidR="00113704" w14:paraId="7E70F7D3" w14:textId="77777777">
        <w:trPr>
          <w:trHeight w:val="369"/>
        </w:trPr>
        <w:tc>
          <w:tcPr>
            <w:tcW w:w="707" w:type="dxa"/>
            <w:shd w:val="clear" w:color="auto" w:fill="auto"/>
            <w:vAlign w:val="bottom"/>
          </w:tcPr>
          <w:p w14:paraId="6108693F" w14:textId="77777777" w:rsidR="00113704" w:rsidRDefault="00113704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1" w:type="dxa"/>
            <w:tcBorders>
              <w:left w:val="single" w:sz="8" w:space="0" w:color="C0C0C0"/>
              <w:right w:val="single" w:sz="8" w:space="0" w:color="C0C0C0"/>
            </w:tcBorders>
            <w:shd w:val="clear" w:color="auto" w:fill="auto"/>
            <w:vAlign w:val="bottom"/>
          </w:tcPr>
          <w:p w14:paraId="1ABA76EC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Copia documento d’identità </w:t>
            </w:r>
          </w:p>
        </w:tc>
      </w:tr>
      <w:tr w:rsidR="00113704" w14:paraId="5D7CC04A" w14:textId="77777777" w:rsidTr="006109AD">
        <w:trPr>
          <w:trHeight w:val="1069"/>
        </w:trPr>
        <w:tc>
          <w:tcPr>
            <w:tcW w:w="707" w:type="dxa"/>
            <w:shd w:val="clear" w:color="auto" w:fill="auto"/>
          </w:tcPr>
          <w:p w14:paraId="4EE04D6A" w14:textId="77777777" w:rsidR="00113704" w:rsidRDefault="00113704">
            <w:pPr>
              <w:numPr>
                <w:ilvl w:val="0"/>
                <w:numId w:val="2"/>
              </w:numPr>
              <w:autoSpaceDE w:val="0"/>
              <w:snapToGrid w:val="0"/>
              <w:spacing w:before="120"/>
              <w:ind w:left="714" w:hanging="35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06CDC7" w14:textId="77777777" w:rsidR="00113704" w:rsidRDefault="00113704">
            <w:pPr>
              <w:autoSpaceDE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Altro:</w:t>
            </w:r>
          </w:p>
          <w:p w14:paraId="3610FED8" w14:textId="77777777" w:rsidR="00113704" w:rsidRDefault="00113704">
            <w:pPr>
              <w:autoSpaceDE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450D7D1C" w14:textId="77777777" w:rsidR="00113704" w:rsidRDefault="00113704">
            <w:pPr>
              <w:autoSpaceDE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31857071" w14:textId="77777777" w:rsidR="00113704" w:rsidRDefault="00113704">
            <w:pPr>
              <w:autoSpaceDE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67376DA6" w14:textId="77777777" w:rsidR="00113704" w:rsidRDefault="00113704">
            <w:pPr>
              <w:autoSpaceDE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  <w:p w14:paraId="547667E6" w14:textId="77777777" w:rsidR="00113704" w:rsidRDefault="00113704">
            <w:pPr>
              <w:autoSpaceDE w:val="0"/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5E9B9A4" w14:textId="77777777" w:rsidR="00113704" w:rsidRDefault="00113704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42838B7D" w14:textId="77777777" w:rsidR="00113704" w:rsidRDefault="00113704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4B8B1C1E" w14:textId="77777777" w:rsidR="00113704" w:rsidRDefault="00113704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32C27F58" w14:textId="77777777" w:rsidR="00BA4BA5" w:rsidRDefault="00BA4BA5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6A9C21A4" w14:textId="77777777" w:rsidR="00BA4BA5" w:rsidRDefault="00BA4BA5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02C38625" w14:textId="77777777" w:rsidR="00BA4BA5" w:rsidRDefault="00BA4BA5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110"/>
          <w:u w:val="single"/>
        </w:rPr>
      </w:pPr>
      <w:r w:rsidRPr="00BA4BA5">
        <w:rPr>
          <w:rFonts w:ascii="Calibri" w:hAnsi="Calibri" w:cs="Calibri"/>
          <w:b/>
          <w:color w:val="010000"/>
          <w:w w:val="110"/>
          <w:u w:val="single"/>
        </w:rPr>
        <w:t>PRIMA PARTE</w:t>
      </w:r>
    </w:p>
    <w:p w14:paraId="21FDECB2" w14:textId="77777777" w:rsidR="00535552" w:rsidRPr="00BA4BA5" w:rsidRDefault="00535552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110"/>
          <w:u w:val="single"/>
        </w:rPr>
      </w:pPr>
    </w:p>
    <w:p w14:paraId="256E256F" w14:textId="77777777" w:rsidR="00113704" w:rsidRDefault="00113704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110"/>
        </w:rPr>
      </w:pPr>
      <w:r>
        <w:rPr>
          <w:rFonts w:ascii="Calibri" w:hAnsi="Calibri" w:cs="Calibri"/>
          <w:b/>
          <w:color w:val="010000"/>
          <w:w w:val="110"/>
        </w:rPr>
        <w:t>DICHIARAZIONI</w:t>
      </w:r>
    </w:p>
    <w:p w14:paraId="0D9EE9B8" w14:textId="77777777" w:rsidR="002F1312" w:rsidRDefault="002F1312">
      <w:pPr>
        <w:pStyle w:val="Stile"/>
        <w:spacing w:before="240"/>
        <w:ind w:right="6"/>
        <w:jc w:val="center"/>
        <w:rPr>
          <w:rFonts w:ascii="Calibri" w:hAnsi="Calibri" w:cs="Calibri"/>
          <w:color w:val="010000"/>
          <w:w w:val="110"/>
          <w:sz w:val="22"/>
          <w:szCs w:val="22"/>
        </w:rPr>
      </w:pPr>
    </w:p>
    <w:p w14:paraId="2478FBE1" w14:textId="77777777" w:rsidR="002F1312" w:rsidRDefault="00113704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22"/>
          <w:szCs w:val="22"/>
        </w:rPr>
      </w:pPr>
      <w:r>
        <w:rPr>
          <w:rFonts w:ascii="Calibri" w:hAnsi="Calibri" w:cs="Calibri"/>
          <w:color w:val="010000"/>
          <w:w w:val="110"/>
          <w:sz w:val="22"/>
          <w:szCs w:val="22"/>
        </w:rPr>
        <w:t xml:space="preserve">Il sottoscritto __________________________________________________ dichiara di aver letto e compilato con attenzione il presente modulo e di voler ricevere le comunicazioni relative alla procedura di mediazione esclusivamente ai numeri di fax, </w:t>
      </w:r>
      <w:r w:rsidR="00837EA3">
        <w:rPr>
          <w:rFonts w:ascii="Calibri" w:hAnsi="Calibri" w:cs="Calibri"/>
          <w:color w:val="010000"/>
          <w:w w:val="110"/>
          <w:sz w:val="22"/>
          <w:szCs w:val="22"/>
        </w:rPr>
        <w:t>PEC</w:t>
      </w:r>
      <w:r>
        <w:rPr>
          <w:rFonts w:ascii="Calibri" w:hAnsi="Calibri" w:cs="Calibri"/>
          <w:color w:val="010000"/>
          <w:w w:val="110"/>
          <w:sz w:val="22"/>
          <w:szCs w:val="22"/>
        </w:rPr>
        <w:t xml:space="preserve"> ed e-mail forniti; di non aver avviato la medesima procedura presso altri organismi di mediazione; di essere consapevole delle possibili difficoltà organizzative del servizio relativamente alla fissazione del primo incontro di mediazione, che pertanto potrebbe essere fissato in data diversa da quella prevista dall’art. 8 comma 1 del </w:t>
      </w:r>
      <w:proofErr w:type="spellStart"/>
      <w:r>
        <w:rPr>
          <w:rFonts w:ascii="Calibri" w:hAnsi="Calibri" w:cs="Calibri"/>
          <w:color w:val="010000"/>
          <w:w w:val="110"/>
          <w:sz w:val="22"/>
          <w:szCs w:val="22"/>
        </w:rPr>
        <w:t>D.Lgs</w:t>
      </w:r>
      <w:proofErr w:type="spellEnd"/>
      <w:r>
        <w:rPr>
          <w:rFonts w:ascii="Calibri" w:hAnsi="Calibri" w:cs="Calibri"/>
          <w:color w:val="010000"/>
          <w:w w:val="110"/>
          <w:sz w:val="22"/>
          <w:szCs w:val="22"/>
        </w:rPr>
        <w:t xml:space="preserve"> 28/2010. Il sottoscritto dichiara, altresì, di aver preso visione del Regolamento e del Ta</w:t>
      </w:r>
      <w:r>
        <w:rPr>
          <w:rFonts w:ascii="Calibri" w:hAnsi="Calibri" w:cs="Calibri"/>
          <w:color w:val="080707"/>
          <w:w w:val="110"/>
          <w:sz w:val="22"/>
          <w:szCs w:val="22"/>
        </w:rPr>
        <w:t>ri</w:t>
      </w:r>
      <w:r>
        <w:rPr>
          <w:rFonts w:ascii="Calibri" w:hAnsi="Calibri" w:cs="Calibri"/>
          <w:color w:val="010000"/>
          <w:w w:val="110"/>
          <w:sz w:val="22"/>
          <w:szCs w:val="22"/>
        </w:rPr>
        <w:t>ffario di questo servizio</w:t>
      </w:r>
      <w:r w:rsidR="002F1312">
        <w:rPr>
          <w:rFonts w:ascii="Calibri" w:hAnsi="Calibri" w:cs="Calibri"/>
          <w:color w:val="010000"/>
          <w:w w:val="110"/>
          <w:sz w:val="22"/>
          <w:szCs w:val="22"/>
        </w:rPr>
        <w:t>.</w:t>
      </w:r>
    </w:p>
    <w:p w14:paraId="5063BDE1" w14:textId="77777777" w:rsidR="00113704" w:rsidRDefault="002F1312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18"/>
          <w:szCs w:val="18"/>
        </w:rPr>
      </w:pPr>
      <w:r>
        <w:rPr>
          <w:rFonts w:ascii="Calibri" w:hAnsi="Calibri" w:cs="Calibri"/>
          <w:color w:val="010000"/>
          <w:w w:val="110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6378"/>
        <w:gridCol w:w="1418"/>
      </w:tblGrid>
      <w:tr w:rsidR="00113704" w14:paraId="19A770C9" w14:textId="77777777" w:rsidTr="00837EA3">
        <w:trPr>
          <w:trHeight w:val="369"/>
        </w:trPr>
        <w:tc>
          <w:tcPr>
            <w:tcW w:w="817" w:type="dxa"/>
            <w:shd w:val="clear" w:color="auto" w:fill="auto"/>
            <w:vAlign w:val="bottom"/>
          </w:tcPr>
          <w:p w14:paraId="1D784418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9D92104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09D45732" w14:textId="77777777" w:rsidR="00113704" w:rsidRDefault="00113704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</w:t>
            </w:r>
            <w:r w:rsidR="00837EA3">
              <w:rPr>
                <w:rFonts w:ascii="Calibri" w:hAnsi="Calibri" w:cs="Arial"/>
                <w:sz w:val="22"/>
                <w:szCs w:val="22"/>
              </w:rPr>
              <w:t xml:space="preserve"> della parte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3221CA3E" w14:textId="77777777" w:rsidR="00837EA3" w:rsidRDefault="00837EA3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</w:p>
          <w:p w14:paraId="55588563" w14:textId="77777777" w:rsidR="00837EA3" w:rsidRDefault="00837EA3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</w:p>
          <w:p w14:paraId="40021123" w14:textId="77777777" w:rsidR="00837EA3" w:rsidRDefault="00837EA3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 dell’Avvocato: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585451" w14:textId="77777777" w:rsidR="00113704" w:rsidRDefault="00113704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9E7BD4" w14:textId="77777777" w:rsidR="002F1312" w:rsidRDefault="002F1312">
      <w:pPr>
        <w:pStyle w:val="Stile"/>
        <w:spacing w:before="120"/>
        <w:ind w:right="6"/>
        <w:jc w:val="center"/>
        <w:rPr>
          <w:rFonts w:ascii="Calibri" w:hAnsi="Calibri" w:cs="Calibri"/>
          <w:b/>
          <w:color w:val="010000"/>
          <w:w w:val="110"/>
          <w:sz w:val="18"/>
          <w:szCs w:val="18"/>
        </w:rPr>
      </w:pPr>
    </w:p>
    <w:p w14:paraId="26013F52" w14:textId="77777777" w:rsidR="002F1312" w:rsidRDefault="002F1312">
      <w:pPr>
        <w:pStyle w:val="Stile"/>
        <w:spacing w:before="120"/>
        <w:ind w:right="6"/>
        <w:jc w:val="center"/>
        <w:rPr>
          <w:rFonts w:ascii="Calibri" w:hAnsi="Calibri" w:cs="Calibri"/>
          <w:b/>
          <w:color w:val="010000"/>
          <w:w w:val="110"/>
          <w:sz w:val="18"/>
          <w:szCs w:val="18"/>
        </w:rPr>
      </w:pPr>
    </w:p>
    <w:p w14:paraId="18E6F553" w14:textId="77777777" w:rsidR="00837EA3" w:rsidRPr="00837EA3" w:rsidRDefault="00837EA3" w:rsidP="00837EA3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110"/>
        </w:rPr>
      </w:pPr>
      <w:r w:rsidRPr="00837EA3">
        <w:rPr>
          <w:rFonts w:ascii="Calibri" w:hAnsi="Calibri" w:cs="Calibri"/>
          <w:b/>
          <w:color w:val="010000"/>
          <w:w w:val="110"/>
        </w:rPr>
        <w:t>CONSENSO PER LA TUTELA DEI DATI PERSONALI</w:t>
      </w:r>
    </w:p>
    <w:p w14:paraId="6F5E1E08" w14:textId="7B43CD59" w:rsidR="00837EA3" w:rsidRPr="00837EA3" w:rsidRDefault="00837EA3" w:rsidP="00837EA3">
      <w:pPr>
        <w:pStyle w:val="Stile"/>
        <w:ind w:right="79"/>
        <w:jc w:val="both"/>
        <w:rPr>
          <w:rFonts w:ascii="Calibri" w:hAnsi="Calibri" w:cs="Calibri"/>
          <w:color w:val="010000"/>
          <w:w w:val="110"/>
          <w:sz w:val="22"/>
          <w:szCs w:val="22"/>
        </w:rPr>
      </w:pPr>
      <w:r w:rsidRPr="00837EA3">
        <w:rPr>
          <w:rFonts w:ascii="Calibri" w:hAnsi="Calibri" w:cs="Calibri"/>
          <w:color w:val="010000"/>
          <w:w w:val="110"/>
          <w:sz w:val="22"/>
          <w:szCs w:val="22"/>
        </w:rPr>
        <w:t xml:space="preserve">Il/la sottoscritto/a, nel trasmettere i propri dati all'Organismo di </w:t>
      </w:r>
      <w:r w:rsidR="00DC37D2">
        <w:rPr>
          <w:rFonts w:ascii="Calibri" w:hAnsi="Calibri" w:cs="Calibri"/>
          <w:color w:val="010000"/>
          <w:w w:val="110"/>
          <w:sz w:val="22"/>
          <w:szCs w:val="22"/>
        </w:rPr>
        <w:t>Mediazione dell’Ordine Avvocati di Pavia</w:t>
      </w:r>
      <w:r w:rsidRPr="00837EA3">
        <w:rPr>
          <w:rFonts w:ascii="Calibri" w:hAnsi="Calibri" w:cs="Calibri"/>
          <w:color w:val="010000"/>
          <w:w w:val="110"/>
          <w:sz w:val="22"/>
          <w:szCs w:val="22"/>
        </w:rPr>
        <w:t xml:space="preserve"> acconsente al loro trattamento da parte dello stesso Ente, per l'adempimento degli obblighi civili e fiscali inerenti all'organizzazione ed all'espletamento del tentativo di conciliazione ivi richiesto. Inoltre, nel rispetto dei principi di liceità, limitazione delle finalità e minimizzazione dei dati, acconsente al trattamento con la possibilità di esercitare i diritti sanciti agli artt. 15-22 del Regolamento UE n. 2016/679. I dati non saranno trasferiti in Paesi terzi non appartenenti all’Unione Europea.</w:t>
      </w:r>
    </w:p>
    <w:p w14:paraId="08B3118B" w14:textId="77777777" w:rsidR="00837EA3" w:rsidRPr="00837EA3" w:rsidRDefault="00837EA3" w:rsidP="00837EA3">
      <w:pPr>
        <w:pStyle w:val="Stile"/>
        <w:ind w:right="79"/>
        <w:jc w:val="both"/>
        <w:rPr>
          <w:rFonts w:ascii="Calibri" w:hAnsi="Calibri" w:cs="Calibri"/>
          <w:color w:val="010000"/>
          <w:w w:val="110"/>
          <w:sz w:val="22"/>
          <w:szCs w:val="22"/>
        </w:rPr>
      </w:pPr>
      <w:r w:rsidRPr="00837EA3">
        <w:rPr>
          <w:rFonts w:ascii="Calibri" w:hAnsi="Calibri" w:cs="Calibri"/>
          <w:color w:val="010000"/>
          <w:w w:val="110"/>
          <w:sz w:val="22"/>
          <w:szCs w:val="22"/>
        </w:rPr>
        <w:t>Il Trattamento dei dati personali sopra forniti sarà comunque effettuato, a prescindere dalla manifestazione del consenso in applicazione dell’interesse legittimo, per adempiere agli obblighi di legge ai quali l’Ente, come organismo istituzionale, è preposto e solo limitatamente alle finalità imposte dalla legge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817"/>
        <w:gridCol w:w="1985"/>
        <w:gridCol w:w="1170"/>
        <w:gridCol w:w="6626"/>
      </w:tblGrid>
      <w:tr w:rsidR="00837EA3" w:rsidRPr="00837EA3" w14:paraId="1B8C0D1E" w14:textId="77777777" w:rsidTr="00E84BF9">
        <w:trPr>
          <w:trHeight w:val="349"/>
        </w:trPr>
        <w:tc>
          <w:tcPr>
            <w:tcW w:w="817" w:type="dxa"/>
            <w:vAlign w:val="bottom"/>
          </w:tcPr>
          <w:p w14:paraId="58B4C60E" w14:textId="77777777" w:rsidR="00837EA3" w:rsidRPr="00837EA3" w:rsidRDefault="00837EA3" w:rsidP="00E84B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</w:pPr>
            <w:r w:rsidRPr="00837EA3"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  <w:t>Data</w:t>
            </w:r>
          </w:p>
        </w:tc>
        <w:tc>
          <w:tcPr>
            <w:tcW w:w="1985" w:type="dxa"/>
            <w:vAlign w:val="bottom"/>
          </w:tcPr>
          <w:p w14:paraId="2A1EE8A5" w14:textId="77777777" w:rsidR="00837EA3" w:rsidRPr="00837EA3" w:rsidRDefault="00837EA3" w:rsidP="00E84B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</w:pPr>
            <w:r w:rsidRPr="00837EA3"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  <w:t xml:space="preserve">_ _ / _ _ / _ _ _ _ </w:t>
            </w:r>
          </w:p>
        </w:tc>
        <w:tc>
          <w:tcPr>
            <w:tcW w:w="1170" w:type="dxa"/>
            <w:vAlign w:val="bottom"/>
          </w:tcPr>
          <w:p w14:paraId="7ECFC872" w14:textId="77777777" w:rsidR="00837EA3" w:rsidRPr="00837EA3" w:rsidRDefault="00837EA3" w:rsidP="00E84B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</w:pPr>
            <w:r w:rsidRPr="00837EA3"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  <w:t>Firma:</w:t>
            </w:r>
          </w:p>
        </w:tc>
        <w:tc>
          <w:tcPr>
            <w:tcW w:w="6626" w:type="dxa"/>
            <w:vAlign w:val="bottom"/>
          </w:tcPr>
          <w:p w14:paraId="0449BAB3" w14:textId="77777777" w:rsidR="00837EA3" w:rsidRPr="00837EA3" w:rsidRDefault="00837EA3" w:rsidP="00E84B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</w:pPr>
          </w:p>
        </w:tc>
      </w:tr>
    </w:tbl>
    <w:p w14:paraId="66DFF231" w14:textId="77777777" w:rsidR="00113704" w:rsidRPr="00837EA3" w:rsidRDefault="00113704">
      <w:pPr>
        <w:pStyle w:val="Stile"/>
        <w:ind w:right="79"/>
        <w:rPr>
          <w:rFonts w:ascii="Calibri" w:hAnsi="Calibri" w:cs="Calibri"/>
          <w:color w:val="010000"/>
          <w:w w:val="110"/>
          <w:sz w:val="22"/>
          <w:szCs w:val="22"/>
        </w:rPr>
      </w:pPr>
    </w:p>
    <w:p w14:paraId="385B27C7" w14:textId="77777777" w:rsidR="00535552" w:rsidRDefault="00535552">
      <w:pPr>
        <w:pStyle w:val="Stile"/>
        <w:ind w:right="79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1C11DF4D" w14:textId="77777777" w:rsidR="00535552" w:rsidRDefault="00535552">
      <w:pPr>
        <w:pStyle w:val="Stile"/>
        <w:ind w:right="79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74B056ED" w14:textId="77777777" w:rsidR="00535552" w:rsidRDefault="00535552">
      <w:pPr>
        <w:pStyle w:val="Stile"/>
        <w:ind w:right="79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35BCDCFD" w14:textId="77777777" w:rsidR="00837EA3" w:rsidRDefault="00837EA3">
      <w:pPr>
        <w:pStyle w:val="Stile"/>
        <w:ind w:right="79"/>
        <w:jc w:val="center"/>
        <w:rPr>
          <w:rFonts w:ascii="Calibri" w:hAnsi="Calibri" w:cs="Calibri"/>
          <w:b/>
          <w:color w:val="010000"/>
          <w:w w:val="91"/>
          <w:sz w:val="22"/>
          <w:szCs w:val="22"/>
        </w:rPr>
      </w:pPr>
    </w:p>
    <w:p w14:paraId="2976A333" w14:textId="77777777" w:rsidR="00837EA3" w:rsidRDefault="00837EA3">
      <w:pPr>
        <w:pStyle w:val="Stile"/>
        <w:ind w:right="79"/>
        <w:jc w:val="center"/>
        <w:rPr>
          <w:rFonts w:ascii="Calibri" w:hAnsi="Calibri" w:cs="Calibri"/>
          <w:b/>
          <w:color w:val="010000"/>
          <w:w w:val="91"/>
          <w:sz w:val="22"/>
          <w:szCs w:val="22"/>
        </w:rPr>
      </w:pPr>
    </w:p>
    <w:p w14:paraId="475FB00C" w14:textId="77777777" w:rsidR="00BA4BA5" w:rsidRDefault="00BA4BA5">
      <w:pPr>
        <w:pStyle w:val="Stile"/>
        <w:ind w:right="79"/>
        <w:jc w:val="center"/>
        <w:rPr>
          <w:rFonts w:ascii="Calibri" w:hAnsi="Calibri" w:cs="Calibri"/>
          <w:b/>
          <w:color w:val="010000"/>
          <w:w w:val="91"/>
          <w:sz w:val="22"/>
          <w:szCs w:val="22"/>
        </w:rPr>
      </w:pPr>
    </w:p>
    <w:p w14:paraId="3CF19201" w14:textId="77777777" w:rsidR="00BA4BA5" w:rsidRDefault="00BA4BA5" w:rsidP="00BA4BA5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110"/>
          <w:u w:val="single"/>
        </w:rPr>
      </w:pPr>
      <w:r>
        <w:rPr>
          <w:rFonts w:ascii="Calibri" w:hAnsi="Calibri" w:cs="Calibri"/>
          <w:b/>
          <w:color w:val="010000"/>
          <w:w w:val="110"/>
          <w:u w:val="single"/>
        </w:rPr>
        <w:t>SECONDA</w:t>
      </w:r>
      <w:r w:rsidRPr="00BA4BA5">
        <w:rPr>
          <w:rFonts w:ascii="Calibri" w:hAnsi="Calibri" w:cs="Calibri"/>
          <w:b/>
          <w:color w:val="010000"/>
          <w:w w:val="110"/>
          <w:u w:val="single"/>
        </w:rPr>
        <w:t xml:space="preserve"> PARTE</w:t>
      </w:r>
    </w:p>
    <w:p w14:paraId="1A7AFB72" w14:textId="77777777" w:rsidR="00535552" w:rsidRPr="00BA4BA5" w:rsidRDefault="00535552" w:rsidP="00BA4BA5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110"/>
          <w:u w:val="single"/>
        </w:rPr>
      </w:pPr>
    </w:p>
    <w:p w14:paraId="7B0CF809" w14:textId="77777777" w:rsidR="00837EA3" w:rsidRDefault="00837EA3" w:rsidP="00837EA3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110"/>
        </w:rPr>
      </w:pPr>
      <w:r>
        <w:rPr>
          <w:rFonts w:ascii="Calibri" w:hAnsi="Calibri" w:cs="Calibri"/>
          <w:b/>
          <w:color w:val="010000"/>
          <w:w w:val="110"/>
        </w:rPr>
        <w:t>DICHIARAZIONI</w:t>
      </w:r>
    </w:p>
    <w:p w14:paraId="3B94773E" w14:textId="77777777" w:rsidR="00837EA3" w:rsidRDefault="00837EA3" w:rsidP="00837EA3">
      <w:pPr>
        <w:pStyle w:val="Stile"/>
        <w:spacing w:before="240"/>
        <w:ind w:right="6"/>
        <w:jc w:val="center"/>
        <w:rPr>
          <w:rFonts w:ascii="Calibri" w:hAnsi="Calibri" w:cs="Calibri"/>
          <w:color w:val="010000"/>
          <w:w w:val="110"/>
          <w:sz w:val="22"/>
          <w:szCs w:val="22"/>
        </w:rPr>
      </w:pPr>
    </w:p>
    <w:p w14:paraId="49AF56AC" w14:textId="77777777" w:rsidR="00837EA3" w:rsidRDefault="00837EA3" w:rsidP="00837EA3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22"/>
          <w:szCs w:val="22"/>
        </w:rPr>
      </w:pPr>
      <w:r>
        <w:rPr>
          <w:rFonts w:ascii="Calibri" w:hAnsi="Calibri" w:cs="Calibri"/>
          <w:color w:val="010000"/>
          <w:w w:val="110"/>
          <w:sz w:val="22"/>
          <w:szCs w:val="22"/>
        </w:rPr>
        <w:t xml:space="preserve">Il sottoscritto __________________________________________________ dichiara di aver letto e compilato con attenzione il presente modulo e di voler ricevere le comunicazioni relative alla procedura di mediazione esclusivamente ai numeri di fax, PEC ed e-mail forniti; di non aver avviato la medesima procedura presso altri organismi di mediazione; di essere consapevole delle possibili difficoltà organizzative del servizio relativamente alla fissazione del primo incontro di mediazione, che pertanto potrebbe essere fissato in data diversa da quella prevista dall’art. 8 comma 1 del </w:t>
      </w:r>
      <w:proofErr w:type="spellStart"/>
      <w:r>
        <w:rPr>
          <w:rFonts w:ascii="Calibri" w:hAnsi="Calibri" w:cs="Calibri"/>
          <w:color w:val="010000"/>
          <w:w w:val="110"/>
          <w:sz w:val="22"/>
          <w:szCs w:val="22"/>
        </w:rPr>
        <w:t>D.Lgs</w:t>
      </w:r>
      <w:proofErr w:type="spellEnd"/>
      <w:r>
        <w:rPr>
          <w:rFonts w:ascii="Calibri" w:hAnsi="Calibri" w:cs="Calibri"/>
          <w:color w:val="010000"/>
          <w:w w:val="110"/>
          <w:sz w:val="22"/>
          <w:szCs w:val="22"/>
        </w:rPr>
        <w:t xml:space="preserve"> 28/2010. Il sottoscritto dichiara, altresì, di aver preso visione del Regolamento e del Ta</w:t>
      </w:r>
      <w:r>
        <w:rPr>
          <w:rFonts w:ascii="Calibri" w:hAnsi="Calibri" w:cs="Calibri"/>
          <w:color w:val="080707"/>
          <w:w w:val="110"/>
          <w:sz w:val="22"/>
          <w:szCs w:val="22"/>
        </w:rPr>
        <w:t>ri</w:t>
      </w:r>
      <w:r>
        <w:rPr>
          <w:rFonts w:ascii="Calibri" w:hAnsi="Calibri" w:cs="Calibri"/>
          <w:color w:val="010000"/>
          <w:w w:val="110"/>
          <w:sz w:val="22"/>
          <w:szCs w:val="22"/>
        </w:rPr>
        <w:t>ffario di questo servizio.</w:t>
      </w:r>
    </w:p>
    <w:p w14:paraId="669CD375" w14:textId="77777777" w:rsidR="00837EA3" w:rsidRDefault="00837EA3" w:rsidP="00837EA3">
      <w:pPr>
        <w:pStyle w:val="Stile"/>
        <w:ind w:left="11"/>
        <w:jc w:val="both"/>
        <w:rPr>
          <w:rFonts w:ascii="Calibri" w:hAnsi="Calibri" w:cs="Calibri"/>
          <w:color w:val="010000"/>
          <w:w w:val="110"/>
          <w:sz w:val="18"/>
          <w:szCs w:val="18"/>
        </w:rPr>
      </w:pPr>
      <w:r>
        <w:rPr>
          <w:rFonts w:ascii="Calibri" w:hAnsi="Calibri" w:cs="Calibri"/>
          <w:color w:val="010000"/>
          <w:w w:val="110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6378"/>
        <w:gridCol w:w="1418"/>
      </w:tblGrid>
      <w:tr w:rsidR="00837EA3" w14:paraId="4BCBDFD4" w14:textId="77777777" w:rsidTr="00E84BF9">
        <w:trPr>
          <w:trHeight w:val="369"/>
        </w:trPr>
        <w:tc>
          <w:tcPr>
            <w:tcW w:w="817" w:type="dxa"/>
            <w:shd w:val="clear" w:color="auto" w:fill="auto"/>
            <w:vAlign w:val="bottom"/>
          </w:tcPr>
          <w:p w14:paraId="29691A94" w14:textId="77777777" w:rsidR="00837EA3" w:rsidRDefault="00837EA3" w:rsidP="00E84BF9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02D68E5" w14:textId="77777777" w:rsidR="00837EA3" w:rsidRDefault="00837EA3" w:rsidP="00E84BF9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_ _ / _ _ / _ _ _ _ </w:t>
            </w:r>
          </w:p>
        </w:tc>
        <w:tc>
          <w:tcPr>
            <w:tcW w:w="6378" w:type="dxa"/>
            <w:shd w:val="clear" w:color="auto" w:fill="auto"/>
            <w:vAlign w:val="bottom"/>
          </w:tcPr>
          <w:p w14:paraId="291DFDD2" w14:textId="77777777" w:rsidR="00837EA3" w:rsidRDefault="00837EA3" w:rsidP="00E84BF9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 della parte:</w:t>
            </w:r>
          </w:p>
          <w:p w14:paraId="7E9F38F4" w14:textId="77777777" w:rsidR="00837EA3" w:rsidRDefault="00837EA3" w:rsidP="00E84BF9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</w:p>
          <w:p w14:paraId="3D58D669" w14:textId="77777777" w:rsidR="00837EA3" w:rsidRDefault="00837EA3" w:rsidP="00E84BF9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</w:p>
          <w:p w14:paraId="14265808" w14:textId="77777777" w:rsidR="00837EA3" w:rsidRDefault="00837EA3" w:rsidP="00E84BF9">
            <w:pPr>
              <w:autoSpaceDE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Firma dell’Avvocato: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E0BF53D" w14:textId="77777777" w:rsidR="00837EA3" w:rsidRDefault="00837EA3" w:rsidP="00E84BF9">
            <w:pPr>
              <w:autoSpaceDE w:val="0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756AA78" w14:textId="77777777" w:rsidR="00837EA3" w:rsidRDefault="00837EA3" w:rsidP="00837EA3">
      <w:pPr>
        <w:pStyle w:val="Stile"/>
        <w:spacing w:before="120"/>
        <w:ind w:right="6"/>
        <w:jc w:val="center"/>
        <w:rPr>
          <w:rFonts w:ascii="Calibri" w:hAnsi="Calibri" w:cs="Calibri"/>
          <w:b/>
          <w:color w:val="010000"/>
          <w:w w:val="110"/>
          <w:sz w:val="18"/>
          <w:szCs w:val="18"/>
        </w:rPr>
      </w:pPr>
    </w:p>
    <w:p w14:paraId="02D6B15D" w14:textId="77777777" w:rsidR="00837EA3" w:rsidRDefault="00837EA3" w:rsidP="00837EA3">
      <w:pPr>
        <w:pStyle w:val="Stile"/>
        <w:spacing w:before="120"/>
        <w:ind w:right="6"/>
        <w:jc w:val="center"/>
        <w:rPr>
          <w:rFonts w:ascii="Calibri" w:hAnsi="Calibri" w:cs="Calibri"/>
          <w:b/>
          <w:color w:val="010000"/>
          <w:w w:val="110"/>
          <w:sz w:val="18"/>
          <w:szCs w:val="18"/>
        </w:rPr>
      </w:pPr>
    </w:p>
    <w:p w14:paraId="015EE241" w14:textId="77777777" w:rsidR="00837EA3" w:rsidRPr="00837EA3" w:rsidRDefault="00837EA3" w:rsidP="00837EA3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110"/>
        </w:rPr>
      </w:pPr>
      <w:r w:rsidRPr="00837EA3">
        <w:rPr>
          <w:rFonts w:ascii="Calibri" w:hAnsi="Calibri" w:cs="Calibri"/>
          <w:b/>
          <w:color w:val="010000"/>
          <w:w w:val="110"/>
        </w:rPr>
        <w:t>CONSENSO PER LA TUTELA DEI DATI PERSONALI</w:t>
      </w:r>
    </w:p>
    <w:p w14:paraId="301A8433" w14:textId="6B910064" w:rsidR="00837EA3" w:rsidRPr="00837EA3" w:rsidRDefault="00837EA3" w:rsidP="00837EA3">
      <w:pPr>
        <w:pStyle w:val="Stile"/>
        <w:ind w:right="79"/>
        <w:jc w:val="both"/>
        <w:rPr>
          <w:rFonts w:ascii="Calibri" w:hAnsi="Calibri" w:cs="Calibri"/>
          <w:color w:val="010000"/>
          <w:w w:val="110"/>
          <w:sz w:val="22"/>
          <w:szCs w:val="22"/>
        </w:rPr>
      </w:pPr>
      <w:r w:rsidRPr="00837EA3">
        <w:rPr>
          <w:rFonts w:ascii="Calibri" w:hAnsi="Calibri" w:cs="Calibri"/>
          <w:color w:val="010000"/>
          <w:w w:val="110"/>
          <w:sz w:val="22"/>
          <w:szCs w:val="22"/>
        </w:rPr>
        <w:t xml:space="preserve">Il/la sottoscritto/a, nel trasmettere i propri dati all'Organismo di </w:t>
      </w:r>
      <w:r w:rsidR="00DC37D2">
        <w:rPr>
          <w:rFonts w:ascii="Calibri" w:hAnsi="Calibri" w:cs="Calibri"/>
          <w:color w:val="010000"/>
          <w:w w:val="110"/>
          <w:sz w:val="22"/>
          <w:szCs w:val="22"/>
        </w:rPr>
        <w:t>Mediazione dell’Ordine Avvocati di Pavia</w:t>
      </w:r>
      <w:r w:rsidRPr="00837EA3">
        <w:rPr>
          <w:rFonts w:ascii="Calibri" w:hAnsi="Calibri" w:cs="Calibri"/>
          <w:color w:val="010000"/>
          <w:w w:val="110"/>
          <w:sz w:val="22"/>
          <w:szCs w:val="22"/>
        </w:rPr>
        <w:t xml:space="preserve"> acconsente al loro trattamento da parte dello stesso Ente, per l'adempimento degli obblighi civili e fiscali inerenti all'organizzazione ed all'espletamento del tentativo di conciliazione ivi richiesto. Inoltre, nel rispetto dei principi di liceità, limitazione delle finalità e minimizzazione dei dati, acconsente al trattamento con la possibilità di esercitare i diritti sanciti agli artt. 15-22 del Regolamento UE n. 2016/679. I dati non saranno trasferiti in Paesi terzi non appartenenti all’Unione Europea.</w:t>
      </w:r>
    </w:p>
    <w:p w14:paraId="044E65ED" w14:textId="77777777" w:rsidR="00837EA3" w:rsidRPr="00837EA3" w:rsidRDefault="00837EA3" w:rsidP="00837EA3">
      <w:pPr>
        <w:pStyle w:val="Stile"/>
        <w:ind w:right="79"/>
        <w:jc w:val="both"/>
        <w:rPr>
          <w:rFonts w:ascii="Calibri" w:hAnsi="Calibri" w:cs="Calibri"/>
          <w:color w:val="010000"/>
          <w:w w:val="110"/>
          <w:sz w:val="22"/>
          <w:szCs w:val="22"/>
        </w:rPr>
      </w:pPr>
      <w:r w:rsidRPr="00837EA3">
        <w:rPr>
          <w:rFonts w:ascii="Calibri" w:hAnsi="Calibri" w:cs="Calibri"/>
          <w:color w:val="010000"/>
          <w:w w:val="110"/>
          <w:sz w:val="22"/>
          <w:szCs w:val="22"/>
        </w:rPr>
        <w:t>Il Trattamento dei dati personali sopra forniti sarà comunque effettuato, a prescindere dalla manifestazione del consenso in applicazione dell’interesse legittimo, per adempiere agli obblighi di legge ai quali l’Ente, come organismo istituzionale, è preposto e solo limitatamente alle finalità imposte dalla legge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817"/>
        <w:gridCol w:w="1985"/>
        <w:gridCol w:w="1170"/>
        <w:gridCol w:w="6626"/>
      </w:tblGrid>
      <w:tr w:rsidR="00837EA3" w:rsidRPr="00837EA3" w14:paraId="073496EA" w14:textId="77777777" w:rsidTr="00E84BF9">
        <w:trPr>
          <w:trHeight w:val="349"/>
        </w:trPr>
        <w:tc>
          <w:tcPr>
            <w:tcW w:w="817" w:type="dxa"/>
            <w:vAlign w:val="bottom"/>
          </w:tcPr>
          <w:p w14:paraId="4EA8EDC8" w14:textId="77777777" w:rsidR="00837EA3" w:rsidRPr="00837EA3" w:rsidRDefault="00837EA3" w:rsidP="00E84B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</w:pPr>
            <w:r w:rsidRPr="00837EA3"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  <w:t>Data</w:t>
            </w:r>
          </w:p>
        </w:tc>
        <w:tc>
          <w:tcPr>
            <w:tcW w:w="1985" w:type="dxa"/>
            <w:vAlign w:val="bottom"/>
          </w:tcPr>
          <w:p w14:paraId="41B6E816" w14:textId="77777777" w:rsidR="00837EA3" w:rsidRPr="00837EA3" w:rsidRDefault="00837EA3" w:rsidP="00E84B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</w:pPr>
            <w:r w:rsidRPr="00837EA3"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  <w:t xml:space="preserve">_ _ / _ _ / _ _ _ _ </w:t>
            </w:r>
          </w:p>
        </w:tc>
        <w:tc>
          <w:tcPr>
            <w:tcW w:w="1170" w:type="dxa"/>
            <w:vAlign w:val="bottom"/>
          </w:tcPr>
          <w:p w14:paraId="20F26EA8" w14:textId="77777777" w:rsidR="00837EA3" w:rsidRPr="00837EA3" w:rsidRDefault="00837EA3" w:rsidP="00E84B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</w:pPr>
            <w:r w:rsidRPr="00837EA3"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  <w:t>Firma:</w:t>
            </w:r>
          </w:p>
        </w:tc>
        <w:tc>
          <w:tcPr>
            <w:tcW w:w="6626" w:type="dxa"/>
            <w:vAlign w:val="bottom"/>
          </w:tcPr>
          <w:p w14:paraId="0F8BF4A2" w14:textId="77777777" w:rsidR="00837EA3" w:rsidRPr="00837EA3" w:rsidRDefault="00837EA3" w:rsidP="00E84B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10000"/>
                <w:w w:val="110"/>
                <w:sz w:val="22"/>
                <w:szCs w:val="22"/>
              </w:rPr>
            </w:pPr>
          </w:p>
        </w:tc>
      </w:tr>
    </w:tbl>
    <w:p w14:paraId="078E3AFF" w14:textId="77777777" w:rsidR="00837EA3" w:rsidRPr="00837EA3" w:rsidRDefault="00837EA3" w:rsidP="00837EA3">
      <w:pPr>
        <w:pStyle w:val="Stile"/>
        <w:ind w:right="79"/>
        <w:rPr>
          <w:rFonts w:ascii="Calibri" w:hAnsi="Calibri" w:cs="Calibri"/>
          <w:color w:val="010000"/>
          <w:w w:val="110"/>
          <w:sz w:val="22"/>
          <w:szCs w:val="22"/>
        </w:rPr>
      </w:pPr>
    </w:p>
    <w:p w14:paraId="7679EDA6" w14:textId="77777777" w:rsidR="00837EA3" w:rsidRDefault="00837EA3" w:rsidP="00837EA3">
      <w:pPr>
        <w:pStyle w:val="Stile"/>
        <w:ind w:right="79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3E9EEF2B" w14:textId="77777777" w:rsidR="00837EA3" w:rsidRDefault="00837EA3" w:rsidP="00837EA3">
      <w:pPr>
        <w:pStyle w:val="Stile"/>
        <w:ind w:right="79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724A13D1" w14:textId="77777777" w:rsidR="00837EA3" w:rsidRDefault="00837EA3" w:rsidP="00837EA3">
      <w:pPr>
        <w:pStyle w:val="Stile"/>
        <w:ind w:right="79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1EE738E8" w14:textId="77777777" w:rsidR="00837EA3" w:rsidRDefault="00837EA3" w:rsidP="00837EA3">
      <w:pPr>
        <w:pStyle w:val="Stile"/>
        <w:ind w:right="79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277ED90D" w14:textId="77777777" w:rsidR="00837EA3" w:rsidRDefault="00837EA3" w:rsidP="00837EA3">
      <w:pPr>
        <w:pStyle w:val="Stile"/>
        <w:ind w:right="79"/>
        <w:rPr>
          <w:rFonts w:ascii="Calibri" w:hAnsi="Calibri" w:cs="Calibri"/>
          <w:color w:val="010000"/>
          <w:w w:val="110"/>
          <w:sz w:val="18"/>
          <w:szCs w:val="18"/>
        </w:rPr>
      </w:pPr>
    </w:p>
    <w:p w14:paraId="4859871D" w14:textId="77777777" w:rsidR="00BA4BA5" w:rsidRDefault="00BA4BA5" w:rsidP="00837EA3">
      <w:pPr>
        <w:pStyle w:val="Stile"/>
        <w:spacing w:before="240"/>
        <w:ind w:right="6"/>
        <w:jc w:val="center"/>
        <w:rPr>
          <w:rFonts w:ascii="Calibri" w:hAnsi="Calibri" w:cs="Calibri"/>
          <w:b/>
          <w:color w:val="010000"/>
          <w:w w:val="91"/>
          <w:sz w:val="22"/>
          <w:szCs w:val="22"/>
        </w:rPr>
      </w:pPr>
    </w:p>
    <w:sectPr w:rsidR="00BA4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720" w:bottom="720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6A759" w14:textId="77777777" w:rsidR="007A50E7" w:rsidRDefault="007A50E7">
      <w:r>
        <w:separator/>
      </w:r>
    </w:p>
  </w:endnote>
  <w:endnote w:type="continuationSeparator" w:id="0">
    <w:p w14:paraId="6AEA0E8D" w14:textId="77777777" w:rsidR="007A50E7" w:rsidRDefault="007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A455" w14:textId="77777777" w:rsidR="006F32DF" w:rsidRDefault="006F32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5D31D" w14:textId="77777777" w:rsidR="006F32DF" w:rsidRPr="006F32DF" w:rsidRDefault="006F32DF">
    <w:pPr>
      <w:pStyle w:val="Pidipagina"/>
      <w:jc w:val="center"/>
      <w:rPr>
        <w:rFonts w:ascii="Calibri Light" w:hAnsi="Calibri Light"/>
        <w:sz w:val="20"/>
        <w:szCs w:val="20"/>
      </w:rPr>
    </w:pPr>
    <w:r w:rsidRPr="006F32DF">
      <w:rPr>
        <w:rFonts w:ascii="Calibri Light" w:hAnsi="Calibri Light"/>
        <w:sz w:val="20"/>
        <w:szCs w:val="20"/>
      </w:rPr>
      <w:fldChar w:fldCharType="begin"/>
    </w:r>
    <w:r w:rsidRPr="006F32DF">
      <w:rPr>
        <w:rFonts w:ascii="Calibri Light" w:hAnsi="Calibri Light"/>
        <w:sz w:val="20"/>
        <w:szCs w:val="20"/>
      </w:rPr>
      <w:instrText>PAGE   \* MERGEFORMAT</w:instrText>
    </w:r>
    <w:r w:rsidRPr="006F32DF">
      <w:rPr>
        <w:rFonts w:ascii="Calibri Light" w:hAnsi="Calibri Light"/>
        <w:sz w:val="20"/>
        <w:szCs w:val="20"/>
      </w:rPr>
      <w:fldChar w:fldCharType="separate"/>
    </w:r>
    <w:r w:rsidRPr="006F32DF">
      <w:rPr>
        <w:rFonts w:ascii="Calibri Light" w:hAnsi="Calibri Light"/>
        <w:noProof/>
        <w:sz w:val="20"/>
        <w:szCs w:val="20"/>
      </w:rPr>
      <w:t>3</w:t>
    </w:r>
    <w:r w:rsidRPr="006F32DF">
      <w:rPr>
        <w:rFonts w:ascii="Calibri Light" w:hAnsi="Calibri Light"/>
        <w:sz w:val="20"/>
        <w:szCs w:val="20"/>
      </w:rPr>
      <w:fldChar w:fldCharType="end"/>
    </w:r>
  </w:p>
  <w:p w14:paraId="3250FAF1" w14:textId="77777777" w:rsidR="00837EA3" w:rsidRDefault="00837E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9B96" w14:textId="77777777" w:rsidR="006F32DF" w:rsidRDefault="006F32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851B" w14:textId="77777777" w:rsidR="007A50E7" w:rsidRDefault="007A50E7">
      <w:r>
        <w:separator/>
      </w:r>
    </w:p>
  </w:footnote>
  <w:footnote w:type="continuationSeparator" w:id="0">
    <w:p w14:paraId="2EBA576D" w14:textId="77777777" w:rsidR="007A50E7" w:rsidRDefault="007A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C42A" w14:textId="77777777" w:rsidR="006F32DF" w:rsidRDefault="006F32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E7C2B" w14:textId="77777777" w:rsidR="006F32DF" w:rsidRDefault="006F32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4824" w14:textId="77777777" w:rsidR="006F32DF" w:rsidRDefault="006F32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"/>
      <w:lvlJc w:val="righ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"/>
      <w:lvlJc w:val="righ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12"/>
    <w:rsid w:val="00024149"/>
    <w:rsid w:val="000E28D1"/>
    <w:rsid w:val="000E7766"/>
    <w:rsid w:val="000F5960"/>
    <w:rsid w:val="00113704"/>
    <w:rsid w:val="002F1312"/>
    <w:rsid w:val="00535552"/>
    <w:rsid w:val="005D4863"/>
    <w:rsid w:val="006109AD"/>
    <w:rsid w:val="00663EA8"/>
    <w:rsid w:val="006F32DF"/>
    <w:rsid w:val="007A50E7"/>
    <w:rsid w:val="00802141"/>
    <w:rsid w:val="00837EA3"/>
    <w:rsid w:val="00A95DF4"/>
    <w:rsid w:val="00BA4BA5"/>
    <w:rsid w:val="00BD1E63"/>
    <w:rsid w:val="00CF44B1"/>
    <w:rsid w:val="00DC37D2"/>
    <w:rsid w:val="00E15901"/>
    <w:rsid w:val="00E84BF9"/>
    <w:rsid w:val="00ED57E7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4E4C26"/>
  <w15:chartTrackingRefBased/>
  <w15:docId w15:val="{AD8524C3-9568-4A9D-A7C6-9694455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alibri" w:hAnsi="Calibri" w:cs="Calibri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tile">
    <w:name w:val="Stile"/>
    <w:uiPriority w:val="9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sta\Desktop\17%20gennaio%202011\ADESIONE%20ALLA%20PROCEDURA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ADESIONE ALLA PROCEDURA 1</Template>
  <TotalTime>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ADESIONE ALLA PROCEDURA DI CONCILIAZIONE ATTIVATA PARTE CHE ADERISCE ALLA PROCEDURA</vt:lpstr>
    </vt:vector>
  </TitlesOfParts>
  <Company/>
  <LinksUpToDate>false</LinksUpToDate>
  <CharactersWithSpaces>5111</CharactersWithSpaces>
  <SharedDoc>false</SharedDoc>
  <HLinks>
    <vt:vector size="6" baseType="variant"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mailto:segreteria@pecvarese.organismoconciliazioneforense.it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ADESIONE ALLA PROCEDURA DI CONCILIAZIONE ATTIVATA PARTE CHE ADERISCE ALLA PROCEDURA</dc:title>
  <dc:subject/>
  <dc:creator>posta</dc:creator>
  <cp:keywords/>
  <cp:lastModifiedBy> </cp:lastModifiedBy>
  <cp:revision>3</cp:revision>
  <cp:lastPrinted>2018-12-18T10:55:00Z</cp:lastPrinted>
  <dcterms:created xsi:type="dcterms:W3CDTF">2020-07-12T09:36:00Z</dcterms:created>
  <dcterms:modified xsi:type="dcterms:W3CDTF">2020-07-12T09:38:00Z</dcterms:modified>
</cp:coreProperties>
</file>